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ECD8" w14:textId="35DE695E" w:rsidR="00A9204E" w:rsidRDefault="00586F97" w:rsidP="00586F97">
      <w:pPr>
        <w:jc w:val="center"/>
        <w:rPr>
          <w:b/>
          <w:bCs/>
          <w:noProof/>
          <w:sz w:val="72"/>
          <w:szCs w:val="72"/>
        </w:rPr>
      </w:pPr>
      <w:r w:rsidRPr="00586F97">
        <w:rPr>
          <w:b/>
          <w:bCs/>
          <w:noProof/>
          <w:sz w:val="72"/>
          <w:szCs w:val="72"/>
        </w:rPr>
        <w:t>PROVLOPP  PONNY   230422</w:t>
      </w:r>
    </w:p>
    <w:p w14:paraId="307CFA17" w14:textId="04D2A4DD" w:rsidR="00586F97" w:rsidRDefault="00586F97" w:rsidP="00586F97">
      <w:pPr>
        <w:jc w:val="center"/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START KL 11:00</w:t>
      </w:r>
    </w:p>
    <w:p w14:paraId="5D1790D0" w14:textId="77777777" w:rsidR="00586F97" w:rsidRDefault="00586F97" w:rsidP="00586F97">
      <w:pPr>
        <w:rPr>
          <w:b/>
          <w:bCs/>
          <w:noProof/>
          <w:sz w:val="52"/>
          <w:szCs w:val="52"/>
        </w:rPr>
      </w:pPr>
    </w:p>
    <w:p w14:paraId="76B51ACC" w14:textId="5E3FF4B6" w:rsid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1.</w:t>
      </w:r>
      <w:r w:rsidRPr="00586F97">
        <w:rPr>
          <w:b/>
          <w:bCs/>
          <w:noProof/>
          <w:sz w:val="52"/>
          <w:szCs w:val="52"/>
        </w:rPr>
        <w:t>SEDULIN</w:t>
      </w:r>
      <w:r>
        <w:rPr>
          <w:b/>
          <w:bCs/>
          <w:noProof/>
          <w:sz w:val="52"/>
          <w:szCs w:val="52"/>
        </w:rPr>
        <w:t xml:space="preserve">                   MOA WEIBERG</w:t>
      </w:r>
    </w:p>
    <w:p w14:paraId="569BD75D" w14:textId="77777777" w:rsidR="00586F97" w:rsidRDefault="00586F97" w:rsidP="00586F97">
      <w:pPr>
        <w:rPr>
          <w:b/>
          <w:bCs/>
          <w:noProof/>
          <w:sz w:val="52"/>
          <w:szCs w:val="52"/>
        </w:rPr>
      </w:pPr>
    </w:p>
    <w:p w14:paraId="26F4917E" w14:textId="33A1DE2E" w:rsid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2.RENEGADE               LEO GUSTAFSSON</w:t>
      </w:r>
    </w:p>
    <w:p w14:paraId="63D56AEB" w14:textId="77777777" w:rsidR="00586F97" w:rsidRDefault="00586F97" w:rsidP="00586F97">
      <w:pPr>
        <w:rPr>
          <w:b/>
          <w:bCs/>
          <w:noProof/>
          <w:sz w:val="52"/>
          <w:szCs w:val="52"/>
        </w:rPr>
      </w:pPr>
    </w:p>
    <w:p w14:paraId="1CDFA411" w14:textId="0D739BE8" w:rsid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3.ERNST RAFAEL        FELICIA FAGELBERG</w:t>
      </w:r>
    </w:p>
    <w:p w14:paraId="2730C14A" w14:textId="77777777" w:rsidR="00586F97" w:rsidRDefault="00586F97" w:rsidP="00586F97">
      <w:pPr>
        <w:rPr>
          <w:b/>
          <w:bCs/>
          <w:noProof/>
          <w:sz w:val="52"/>
          <w:szCs w:val="52"/>
        </w:rPr>
      </w:pPr>
    </w:p>
    <w:p w14:paraId="3D83A8D1" w14:textId="33F2747F" w:rsidR="00586F97" w:rsidRPr="00E0478B" w:rsidRDefault="00586F97" w:rsidP="00586F97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52"/>
          <w:szCs w:val="52"/>
        </w:rPr>
        <w:t>4.DAISY                        ELLA LUNDBERG</w:t>
      </w:r>
      <w:r w:rsidR="00E0478B" w:rsidRPr="00E0478B">
        <w:rPr>
          <w:b/>
          <w:bCs/>
          <w:noProof/>
          <w:sz w:val="32"/>
          <w:szCs w:val="32"/>
        </w:rPr>
        <w:t>(licens)</w:t>
      </w:r>
    </w:p>
    <w:p w14:paraId="4087A32D" w14:textId="77777777" w:rsidR="00586F97" w:rsidRPr="00E0478B" w:rsidRDefault="00586F97" w:rsidP="00586F97">
      <w:pPr>
        <w:rPr>
          <w:b/>
          <w:bCs/>
          <w:noProof/>
          <w:sz w:val="32"/>
          <w:szCs w:val="32"/>
        </w:rPr>
      </w:pPr>
    </w:p>
    <w:p w14:paraId="7D2253A5" w14:textId="2E8BCE97" w:rsid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5.BARON PILGRIM     ELINA SELANDER</w:t>
      </w:r>
    </w:p>
    <w:p w14:paraId="44813725" w14:textId="77777777" w:rsidR="00586F97" w:rsidRDefault="00586F97" w:rsidP="00586F97">
      <w:pPr>
        <w:rPr>
          <w:b/>
          <w:bCs/>
          <w:noProof/>
          <w:sz w:val="52"/>
          <w:szCs w:val="52"/>
        </w:rPr>
      </w:pPr>
    </w:p>
    <w:p w14:paraId="656491F3" w14:textId="77777777" w:rsid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 xml:space="preserve">6.EKSLÄTTS DAJNAMAITE  </w:t>
      </w:r>
    </w:p>
    <w:p w14:paraId="5C9D442A" w14:textId="5538215B" w:rsidR="00586F97" w:rsidRPr="00586F97" w:rsidRDefault="00586F97" w:rsidP="00586F97">
      <w:pPr>
        <w:rPr>
          <w:b/>
          <w:bCs/>
          <w:noProof/>
          <w:sz w:val="52"/>
          <w:szCs w:val="52"/>
        </w:rPr>
      </w:pPr>
      <w:r>
        <w:rPr>
          <w:b/>
          <w:bCs/>
          <w:noProof/>
          <w:sz w:val="52"/>
          <w:szCs w:val="52"/>
        </w:rPr>
        <w:t>FELIX LUNDBERG</w:t>
      </w:r>
    </w:p>
    <w:p w14:paraId="7F702E5F" w14:textId="77777777" w:rsidR="00586F97" w:rsidRPr="00586F97" w:rsidRDefault="00586F97" w:rsidP="00586F97">
      <w:pPr>
        <w:jc w:val="center"/>
        <w:rPr>
          <w:b/>
          <w:bCs/>
          <w:noProof/>
          <w:sz w:val="72"/>
          <w:szCs w:val="72"/>
        </w:rPr>
      </w:pPr>
    </w:p>
    <w:sectPr w:rsidR="00586F97" w:rsidRPr="00586F97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19429" w14:textId="77777777" w:rsidR="00FD1B93" w:rsidRDefault="00FD1B93" w:rsidP="00457200">
      <w:r>
        <w:separator/>
      </w:r>
    </w:p>
  </w:endnote>
  <w:endnote w:type="continuationSeparator" w:id="0">
    <w:p w14:paraId="336B3078" w14:textId="77777777" w:rsidR="00FD1B93" w:rsidRDefault="00FD1B93" w:rsidP="0045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E2727" w14:textId="77777777" w:rsidR="00FD1B93" w:rsidRDefault="00FD1B93" w:rsidP="00457200">
      <w:r>
        <w:separator/>
      </w:r>
    </w:p>
  </w:footnote>
  <w:footnote w:type="continuationSeparator" w:id="0">
    <w:p w14:paraId="29BE70E2" w14:textId="77777777" w:rsidR="00FD1B93" w:rsidRDefault="00FD1B93" w:rsidP="00457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D04D8E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60FC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D45D62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82CFE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C219AC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86BC2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8A813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C6A456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5A551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4C349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E70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2CF4F34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18A5368"/>
    <w:multiLevelType w:val="hybridMultilevel"/>
    <w:tmpl w:val="B742D0B8"/>
    <w:lvl w:ilvl="0" w:tplc="0B029E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A0347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B9F6E76"/>
    <w:multiLevelType w:val="hybridMultilevel"/>
    <w:tmpl w:val="8B98D0D2"/>
    <w:lvl w:ilvl="0" w:tplc="FCC010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91911936">
    <w:abstractNumId w:val="23"/>
  </w:num>
  <w:num w:numId="2" w16cid:durableId="713308975">
    <w:abstractNumId w:val="13"/>
  </w:num>
  <w:num w:numId="3" w16cid:durableId="760175811">
    <w:abstractNumId w:val="11"/>
  </w:num>
  <w:num w:numId="4" w16cid:durableId="1801143913">
    <w:abstractNumId w:val="26"/>
  </w:num>
  <w:num w:numId="5" w16cid:durableId="1422293928">
    <w:abstractNumId w:val="15"/>
  </w:num>
  <w:num w:numId="6" w16cid:durableId="1585073043">
    <w:abstractNumId w:val="20"/>
  </w:num>
  <w:num w:numId="7" w16cid:durableId="2097899884">
    <w:abstractNumId w:val="22"/>
  </w:num>
  <w:num w:numId="8" w16cid:durableId="221411981">
    <w:abstractNumId w:val="9"/>
  </w:num>
  <w:num w:numId="9" w16cid:durableId="965965973">
    <w:abstractNumId w:val="7"/>
  </w:num>
  <w:num w:numId="10" w16cid:durableId="480191783">
    <w:abstractNumId w:val="6"/>
  </w:num>
  <w:num w:numId="11" w16cid:durableId="590092088">
    <w:abstractNumId w:val="5"/>
  </w:num>
  <w:num w:numId="12" w16cid:durableId="908461196">
    <w:abstractNumId w:val="4"/>
  </w:num>
  <w:num w:numId="13" w16cid:durableId="1930387042">
    <w:abstractNumId w:val="8"/>
  </w:num>
  <w:num w:numId="14" w16cid:durableId="696467285">
    <w:abstractNumId w:val="3"/>
  </w:num>
  <w:num w:numId="15" w16cid:durableId="2073036763">
    <w:abstractNumId w:val="2"/>
  </w:num>
  <w:num w:numId="16" w16cid:durableId="1010253109">
    <w:abstractNumId w:val="1"/>
  </w:num>
  <w:num w:numId="17" w16cid:durableId="838039540">
    <w:abstractNumId w:val="0"/>
  </w:num>
  <w:num w:numId="18" w16cid:durableId="1581064311">
    <w:abstractNumId w:val="17"/>
  </w:num>
  <w:num w:numId="19" w16cid:durableId="566114548">
    <w:abstractNumId w:val="18"/>
  </w:num>
  <w:num w:numId="20" w16cid:durableId="807740841">
    <w:abstractNumId w:val="24"/>
  </w:num>
  <w:num w:numId="21" w16cid:durableId="417822838">
    <w:abstractNumId w:val="21"/>
  </w:num>
  <w:num w:numId="22" w16cid:durableId="1072507752">
    <w:abstractNumId w:val="12"/>
  </w:num>
  <w:num w:numId="23" w16cid:durableId="1296566042">
    <w:abstractNumId w:val="27"/>
  </w:num>
  <w:num w:numId="24" w16cid:durableId="253367023">
    <w:abstractNumId w:val="19"/>
  </w:num>
  <w:num w:numId="25" w16cid:durableId="772021335">
    <w:abstractNumId w:val="10"/>
  </w:num>
  <w:num w:numId="26" w16cid:durableId="2060083068">
    <w:abstractNumId w:val="14"/>
  </w:num>
  <w:num w:numId="27" w16cid:durableId="1223296640">
    <w:abstractNumId w:val="25"/>
  </w:num>
  <w:num w:numId="28" w16cid:durableId="11800510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7"/>
    <w:rsid w:val="0017666C"/>
    <w:rsid w:val="00457200"/>
    <w:rsid w:val="004E108E"/>
    <w:rsid w:val="00586F97"/>
    <w:rsid w:val="00645252"/>
    <w:rsid w:val="006D3D74"/>
    <w:rsid w:val="00797424"/>
    <w:rsid w:val="0083569A"/>
    <w:rsid w:val="00914234"/>
    <w:rsid w:val="00A9204E"/>
    <w:rsid w:val="00B71934"/>
    <w:rsid w:val="00E0478B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19BD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00"/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457200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200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7200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57200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57200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457200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457200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457200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457200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200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7200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57200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rsid w:val="00457200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rsid w:val="00457200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457200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rsid w:val="00457200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457200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Rubrik">
    <w:name w:val="Title"/>
    <w:basedOn w:val="Normal"/>
    <w:next w:val="Normal"/>
    <w:link w:val="RubrikChar"/>
    <w:uiPriority w:val="10"/>
    <w:qFormat/>
    <w:rsid w:val="00457200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7200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72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7200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qFormat/>
    <w:rsid w:val="00457200"/>
    <w:rPr>
      <w:rFonts w:ascii="Calibri" w:hAnsi="Calibri" w:cs="Calibri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457200"/>
    <w:rPr>
      <w:rFonts w:ascii="Calibri" w:hAnsi="Calibri" w:cs="Calibri"/>
      <w:i/>
      <w:iCs/>
    </w:rPr>
  </w:style>
  <w:style w:type="character" w:styleId="Starkbetoning">
    <w:name w:val="Intense Emphasis"/>
    <w:basedOn w:val="Standardstycketeckensnitt"/>
    <w:uiPriority w:val="21"/>
    <w:qFormat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Stark">
    <w:name w:val="Strong"/>
    <w:basedOn w:val="Standardstycketeckensnitt"/>
    <w:uiPriority w:val="22"/>
    <w:qFormat/>
    <w:rsid w:val="00457200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572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57200"/>
    <w:rPr>
      <w:rFonts w:ascii="Calibri" w:hAnsi="Calibri" w:cs="Calibri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7200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7200"/>
    <w:rPr>
      <w:rFonts w:ascii="Calibri" w:hAnsi="Calibri" w:cs="Calibri"/>
      <w:i/>
      <w:iCs/>
      <w:color w:val="1F4E79" w:themeColor="accent1" w:themeShade="80"/>
    </w:rPr>
  </w:style>
  <w:style w:type="character" w:styleId="Diskretreferens">
    <w:name w:val="Subtle Reference"/>
    <w:basedOn w:val="Standardstycketeckensnitt"/>
    <w:uiPriority w:val="31"/>
    <w:qFormat/>
    <w:rsid w:val="00457200"/>
    <w:rPr>
      <w:rFonts w:ascii="Calibri" w:hAnsi="Calibri" w:cs="Calibri"/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qFormat/>
    <w:rsid w:val="00457200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enstitel">
    <w:name w:val="Book Title"/>
    <w:basedOn w:val="Standardstycketeckensnitt"/>
    <w:uiPriority w:val="33"/>
    <w:qFormat/>
    <w:rsid w:val="00457200"/>
    <w:rPr>
      <w:rFonts w:ascii="Calibri" w:hAnsi="Calibri" w:cs="Calibri"/>
      <w:b/>
      <w:bCs/>
      <w:i/>
      <w:iCs/>
      <w:spacing w:val="5"/>
    </w:rPr>
  </w:style>
  <w:style w:type="character" w:styleId="Hyperlnk">
    <w:name w:val="Hyperlink"/>
    <w:basedOn w:val="Standardstycketeckensnitt"/>
    <w:uiPriority w:val="99"/>
    <w:unhideWhenUsed/>
    <w:rsid w:val="00457200"/>
    <w:rPr>
      <w:rFonts w:ascii="Calibri" w:hAnsi="Calibri" w:cs="Calibri"/>
      <w:color w:val="1F4E79" w:themeColor="accent1" w:themeShade="80"/>
      <w:u w:val="single"/>
    </w:rPr>
  </w:style>
  <w:style w:type="character" w:styleId="AnvndHyperlnk">
    <w:name w:val="FollowedHyperlink"/>
    <w:basedOn w:val="Standardstycketeckensnitt"/>
    <w:uiPriority w:val="99"/>
    <w:unhideWhenUsed/>
    <w:rsid w:val="00457200"/>
    <w:rPr>
      <w:rFonts w:ascii="Calibri" w:hAnsi="Calibri" w:cs="Calibri"/>
      <w:color w:val="954F72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57200"/>
    <w:pPr>
      <w:spacing w:after="200"/>
    </w:pPr>
    <w:rPr>
      <w:i/>
      <w:iCs/>
      <w:color w:val="44546A" w:themeColor="text2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7200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200"/>
    <w:rPr>
      <w:rFonts w:ascii="Segoe UI" w:hAnsi="Segoe UI" w:cs="Segoe UI"/>
      <w:szCs w:val="18"/>
    </w:rPr>
  </w:style>
  <w:style w:type="paragraph" w:styleId="Indragetstycke">
    <w:name w:val="Block Text"/>
    <w:basedOn w:val="Normal"/>
    <w:uiPriority w:val="99"/>
    <w:semiHidden/>
    <w:unhideWhenUsed/>
    <w:rsid w:val="00457200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57200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57200"/>
    <w:rPr>
      <w:rFonts w:ascii="Calibri" w:hAnsi="Calibri" w:cs="Calibri"/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57200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57200"/>
    <w:rPr>
      <w:rFonts w:ascii="Calibri" w:hAnsi="Calibri" w:cs="Calibri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7200"/>
    <w:rPr>
      <w:rFonts w:ascii="Calibri" w:hAnsi="Calibri" w:cs="Calibri"/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7200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7200"/>
    <w:rPr>
      <w:rFonts w:ascii="Calibri" w:hAnsi="Calibri" w:cs="Calibri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72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7200"/>
    <w:rPr>
      <w:rFonts w:ascii="Calibri" w:hAnsi="Calibri" w:cs="Calibri"/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57200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57200"/>
    <w:rPr>
      <w:rFonts w:ascii="Segoe UI" w:hAnsi="Segoe UI" w:cs="Segoe UI"/>
      <w:szCs w:val="16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57200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57200"/>
    <w:rPr>
      <w:rFonts w:ascii="Calibri" w:hAnsi="Calibri" w:cs="Calibri"/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457200"/>
    <w:rPr>
      <w:rFonts w:ascii="Calibri Light" w:eastAsiaTheme="majorEastAsia" w:hAnsi="Calibri Light" w:cs="Calibri Light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457200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57200"/>
    <w:rPr>
      <w:rFonts w:ascii="Calibri" w:hAnsi="Calibri" w:cs="Calibri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57200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57200"/>
    <w:rPr>
      <w:rFonts w:ascii="Consolas" w:hAnsi="Consolas" w:cs="Calibri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57200"/>
    <w:rPr>
      <w:rFonts w:ascii="Consolas" w:hAnsi="Consolas" w:cs="Calibri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4572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57200"/>
    <w:rPr>
      <w:rFonts w:ascii="Consolas" w:hAnsi="Consolas" w:cs="Calibri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57200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57200"/>
    <w:rPr>
      <w:rFonts w:ascii="Consolas" w:hAnsi="Consolas" w:cs="Calibri"/>
      <w:szCs w:val="21"/>
    </w:rPr>
  </w:style>
  <w:style w:type="character" w:styleId="Platshllartext">
    <w:name w:val="Placeholder Text"/>
    <w:basedOn w:val="Standardstycketeckensnitt"/>
    <w:uiPriority w:val="99"/>
    <w:semiHidden/>
    <w:rsid w:val="00457200"/>
    <w:rPr>
      <w:rFonts w:ascii="Calibri" w:hAnsi="Calibri" w:cs="Calibri"/>
      <w:color w:val="3B3838" w:themeColor="background2" w:themeShade="40"/>
    </w:rPr>
  </w:style>
  <w:style w:type="paragraph" w:styleId="Sidhuvud">
    <w:name w:val="header"/>
    <w:basedOn w:val="Normal"/>
    <w:link w:val="SidhuvudChar"/>
    <w:uiPriority w:val="99"/>
    <w:unhideWhenUsed/>
    <w:rsid w:val="00457200"/>
  </w:style>
  <w:style w:type="character" w:customStyle="1" w:styleId="SidhuvudChar">
    <w:name w:val="Sidhuvud Char"/>
    <w:basedOn w:val="Standardstycketeckensnitt"/>
    <w:link w:val="Sidhuvud"/>
    <w:uiPriority w:val="99"/>
    <w:rsid w:val="0045720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457200"/>
  </w:style>
  <w:style w:type="character" w:customStyle="1" w:styleId="SidfotChar">
    <w:name w:val="Sidfot Char"/>
    <w:basedOn w:val="Standardstycketeckensnitt"/>
    <w:link w:val="Sidfot"/>
    <w:uiPriority w:val="99"/>
    <w:rsid w:val="00457200"/>
    <w:rPr>
      <w:rFonts w:ascii="Calibri" w:hAnsi="Calibri" w:cs="Calibri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457200"/>
    <w:pPr>
      <w:spacing w:after="120"/>
      <w:ind w:left="1757"/>
    </w:pPr>
  </w:style>
  <w:style w:type="character" w:styleId="Nmn">
    <w:name w:val="Mention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a"/>
    <w:uiPriority w:val="99"/>
    <w:semiHidden/>
    <w:unhideWhenUsed/>
    <w:rsid w:val="00457200"/>
    <w:pPr>
      <w:numPr>
        <w:numId w:val="24"/>
      </w:numPr>
    </w:pPr>
  </w:style>
  <w:style w:type="numbering" w:styleId="1ai">
    <w:name w:val="Outline List 1"/>
    <w:basedOn w:val="Ingenlista"/>
    <w:uiPriority w:val="99"/>
    <w:semiHidden/>
    <w:unhideWhenUsed/>
    <w:rsid w:val="00457200"/>
    <w:pPr>
      <w:numPr>
        <w:numId w:val="25"/>
      </w:numPr>
    </w:pPr>
  </w:style>
  <w:style w:type="character" w:styleId="HTML-variabel">
    <w:name w:val="HTML Variabl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57200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57200"/>
    <w:rPr>
      <w:rFonts w:ascii="Calibri" w:hAnsi="Calibri" w:cs="Calibri"/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457200"/>
    <w:rPr>
      <w:rFonts w:ascii="Calibri" w:hAnsi="Calibri" w:cs="Calibri"/>
      <w:i/>
      <w:iCs/>
    </w:rPr>
  </w:style>
  <w:style w:type="character" w:styleId="HTML-exempel">
    <w:name w:val="HTML Sample"/>
    <w:basedOn w:val="Standardstycketeckensnitt"/>
    <w:uiPriority w:val="99"/>
    <w:semiHidden/>
    <w:unhideWhenUsed/>
    <w:rsid w:val="00457200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45720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5720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5720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5720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5720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5720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5720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57200"/>
    <w:pPr>
      <w:spacing w:after="100"/>
      <w:ind w:left="154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7200"/>
    <w:pPr>
      <w:outlineLvl w:val="9"/>
    </w:pPr>
    <w:rPr>
      <w:color w:val="2E74B5" w:themeColor="accent1" w:themeShade="BF"/>
    </w:rPr>
  </w:style>
  <w:style w:type="table" w:styleId="Professionelltabell">
    <w:name w:val="Table Professional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llanmrklista1">
    <w:name w:val="Medium List 1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5720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5720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57200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5720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57200"/>
  </w:style>
  <w:style w:type="character" w:styleId="Hashtagg">
    <w:name w:val="Hashtag"/>
    <w:basedOn w:val="Standardstycketeckensnitt"/>
    <w:uiPriority w:val="99"/>
    <w:semiHidden/>
    <w:unhideWhenUsed/>
    <w:rsid w:val="00457200"/>
    <w:rPr>
      <w:rFonts w:ascii="Calibri" w:hAnsi="Calibri" w:cs="Calibri"/>
      <w:color w:val="2B579A"/>
      <w:shd w:val="clear" w:color="auto" w:fill="E1DFDD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572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57200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tabell">
    <w:name w:val="Table Elegant"/>
    <w:basedOn w:val="Normaltabell"/>
    <w:uiPriority w:val="99"/>
    <w:semiHidden/>
    <w:unhideWhenUsed/>
    <w:rsid w:val="004572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45720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45720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45720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45720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457200"/>
    <w:pPr>
      <w:ind w:left="1800" w:hanging="360"/>
      <w:contextualSpacing/>
    </w:pPr>
  </w:style>
  <w:style w:type="table" w:styleId="Tabellista1">
    <w:name w:val="Table List 1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572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572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572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rtstt">
    <w:name w:val="List Continue"/>
    <w:basedOn w:val="Normal"/>
    <w:uiPriority w:val="99"/>
    <w:semiHidden/>
    <w:unhideWhenUsed/>
    <w:rsid w:val="00457200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57200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57200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57200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57200"/>
    <w:pPr>
      <w:spacing w:after="120"/>
      <w:ind w:left="1800"/>
      <w:contextualSpacing/>
    </w:pPr>
  </w:style>
  <w:style w:type="paragraph" w:styleId="Liststycke">
    <w:name w:val="List Paragraph"/>
    <w:basedOn w:val="Normal"/>
    <w:uiPriority w:val="34"/>
    <w:unhideWhenUsed/>
    <w:qFormat/>
    <w:rsid w:val="00457200"/>
    <w:pPr>
      <w:ind w:left="720"/>
      <w:contextualSpacing/>
    </w:pPr>
  </w:style>
  <w:style w:type="paragraph" w:styleId="Numreradlista">
    <w:name w:val="List Number"/>
    <w:basedOn w:val="Normal"/>
    <w:uiPriority w:val="99"/>
    <w:semiHidden/>
    <w:unhideWhenUsed/>
    <w:rsid w:val="00457200"/>
    <w:pPr>
      <w:numPr>
        <w:numId w:val="13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457200"/>
    <w:pPr>
      <w:numPr>
        <w:numId w:val="1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57200"/>
    <w:pPr>
      <w:numPr>
        <w:numId w:val="1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57200"/>
    <w:pPr>
      <w:numPr>
        <w:numId w:val="1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57200"/>
    <w:pPr>
      <w:numPr>
        <w:numId w:val="17"/>
      </w:numPr>
      <w:contextualSpacing/>
    </w:pPr>
  </w:style>
  <w:style w:type="paragraph" w:styleId="Punktlista">
    <w:name w:val="List Bullet"/>
    <w:basedOn w:val="Normal"/>
    <w:uiPriority w:val="99"/>
    <w:semiHidden/>
    <w:unhideWhenUsed/>
    <w:rsid w:val="00457200"/>
    <w:pPr>
      <w:numPr>
        <w:numId w:val="8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457200"/>
    <w:pPr>
      <w:numPr>
        <w:numId w:val="9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457200"/>
    <w:pPr>
      <w:numPr>
        <w:numId w:val="10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57200"/>
    <w:pPr>
      <w:numPr>
        <w:numId w:val="1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57200"/>
    <w:pPr>
      <w:numPr>
        <w:numId w:val="12"/>
      </w:numPr>
      <w:contextualSpacing/>
    </w:pPr>
  </w:style>
  <w:style w:type="table" w:styleId="Standardtabell1">
    <w:name w:val="Table Classic 1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572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572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frteckning">
    <w:name w:val="table of figures"/>
    <w:basedOn w:val="Normal"/>
    <w:next w:val="Normal"/>
    <w:uiPriority w:val="99"/>
    <w:semiHidden/>
    <w:unhideWhenUsed/>
    <w:rsid w:val="00457200"/>
  </w:style>
  <w:style w:type="character" w:styleId="Slutnotsreferens">
    <w:name w:val="end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57200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57200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rgadlista">
    <w:name w:val="Colorful List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5720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tabell1">
    <w:name w:val="Table Colorful 1"/>
    <w:basedOn w:val="Normaltabell"/>
    <w:uiPriority w:val="99"/>
    <w:semiHidden/>
    <w:unhideWhenUsed/>
    <w:rsid w:val="004572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572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572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57200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trutnt">
    <w:name w:val="Colorful Grid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572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s-brev">
    <w:name w:val="envelope address"/>
    <w:basedOn w:val="Normal"/>
    <w:uiPriority w:val="99"/>
    <w:semiHidden/>
    <w:unhideWhenUsed/>
    <w:rsid w:val="00457200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lista"/>
    <w:uiPriority w:val="99"/>
    <w:semiHidden/>
    <w:unhideWhenUsed/>
    <w:rsid w:val="00457200"/>
    <w:pPr>
      <w:numPr>
        <w:numId w:val="26"/>
      </w:numPr>
    </w:pPr>
  </w:style>
  <w:style w:type="table" w:styleId="Oformateradtabell1">
    <w:name w:val="Plain Table 1"/>
    <w:basedOn w:val="Normaltabell"/>
    <w:uiPriority w:val="41"/>
    <w:rsid w:val="004572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572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5720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572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572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tavstnd">
    <w:name w:val="No Spacing"/>
    <w:uiPriority w:val="1"/>
    <w:qFormat/>
    <w:rsid w:val="00457200"/>
    <w:rPr>
      <w:rFonts w:ascii="Calibri" w:hAnsi="Calibri" w:cs="Calibri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57200"/>
  </w:style>
  <w:style w:type="character" w:customStyle="1" w:styleId="DatumChar">
    <w:name w:val="Datum Char"/>
    <w:basedOn w:val="Standardstycketeckensnitt"/>
    <w:link w:val="Datum"/>
    <w:uiPriority w:val="99"/>
    <w:semiHidden/>
    <w:rsid w:val="00457200"/>
    <w:rPr>
      <w:rFonts w:ascii="Calibri" w:hAnsi="Calibri" w:cs="Calibri"/>
    </w:rPr>
  </w:style>
  <w:style w:type="paragraph" w:styleId="Normalwebb">
    <w:name w:val="Normal (Web)"/>
    <w:basedOn w:val="Normal"/>
    <w:uiPriority w:val="99"/>
    <w:semiHidden/>
    <w:unhideWhenUsed/>
    <w:rsid w:val="00457200"/>
    <w:rPr>
      <w:rFonts w:ascii="Times New Roman" w:hAnsi="Times New Roman" w:cs="Times New Roman"/>
      <w:sz w:val="24"/>
      <w:szCs w:val="24"/>
    </w:rPr>
  </w:style>
  <w:style w:type="character" w:styleId="Smarthyperlnk">
    <w:name w:val="Smart Hyperlink"/>
    <w:basedOn w:val="Standardstycketeckensnitt"/>
    <w:uiPriority w:val="99"/>
    <w:semiHidden/>
    <w:unhideWhenUsed/>
    <w:rsid w:val="00457200"/>
    <w:rPr>
      <w:rFonts w:ascii="Calibri" w:hAnsi="Calibri" w:cs="Calibri"/>
      <w:u w:val="dotted"/>
    </w:rPr>
  </w:style>
  <w:style w:type="character" w:styleId="Olstomnmnande">
    <w:name w:val="Unresolved Mention"/>
    <w:basedOn w:val="Standardstycketeckensnitt"/>
    <w:uiPriority w:val="99"/>
    <w:semiHidden/>
    <w:unhideWhenUsed/>
    <w:rsid w:val="00457200"/>
    <w:rPr>
      <w:rFonts w:ascii="Calibri" w:hAnsi="Calibri" w:cs="Calibri"/>
      <w:color w:val="605E5C"/>
      <w:shd w:val="clear" w:color="auto" w:fill="E1DFDD"/>
    </w:rPr>
  </w:style>
  <w:style w:type="paragraph" w:styleId="Brdtext">
    <w:name w:val="Body Text"/>
    <w:basedOn w:val="Normal"/>
    <w:link w:val="BrdtextChar"/>
    <w:uiPriority w:val="99"/>
    <w:semiHidden/>
    <w:unhideWhenUsed/>
    <w:rsid w:val="0045720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57200"/>
    <w:rPr>
      <w:rFonts w:ascii="Calibri" w:hAnsi="Calibri" w:cs="Calibri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5720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57200"/>
    <w:rPr>
      <w:rFonts w:ascii="Calibri" w:hAnsi="Calibri" w:cs="Calibri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457200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57200"/>
    <w:rPr>
      <w:rFonts w:ascii="Calibri" w:hAnsi="Calibri" w:cs="Calibri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57200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57200"/>
    <w:rPr>
      <w:rFonts w:ascii="Calibri" w:hAnsi="Calibri" w:cs="Calibri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57200"/>
    <w:rPr>
      <w:rFonts w:ascii="Calibri" w:hAnsi="Calibri" w:cs="Calibri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57200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57200"/>
    <w:rPr>
      <w:rFonts w:ascii="Calibri" w:hAnsi="Calibri" w:cs="Calibri"/>
    </w:rPr>
  </w:style>
  <w:style w:type="paragraph" w:styleId="Normaltindrag">
    <w:name w:val="Normal Indent"/>
    <w:basedOn w:val="Normal"/>
    <w:uiPriority w:val="99"/>
    <w:semiHidden/>
    <w:unhideWhenUsed/>
    <w:rsid w:val="00457200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57200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57200"/>
    <w:rPr>
      <w:rFonts w:ascii="Calibri" w:hAnsi="Calibri" w:cs="Calibri"/>
    </w:rPr>
  </w:style>
  <w:style w:type="table" w:styleId="Moderntabell">
    <w:name w:val="Table Contemporary"/>
    <w:basedOn w:val="Normaltabell"/>
    <w:uiPriority w:val="99"/>
    <w:semiHidden/>
    <w:unhideWhenUsed/>
    <w:rsid w:val="004572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juslista">
    <w:name w:val="Light List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572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5720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5720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a">
    <w:name w:val="Dark List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57200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ell1ljus">
    <w:name w:val="List Table 1 Light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5720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57200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57200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57200"/>
    <w:rPr>
      <w:rFonts w:ascii="Calibri" w:hAnsi="Calibri" w:cs="Calibri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5720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57200"/>
    <w:rPr>
      <w:rFonts w:ascii="Calibri" w:hAnsi="Calibri" w:cs="Calibri"/>
    </w:rPr>
  </w:style>
  <w:style w:type="table" w:styleId="Tabellmedkolumn1">
    <w:name w:val="Table Columns 1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572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572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572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572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57200"/>
    <w:pPr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57200"/>
    <w:rPr>
      <w:rFonts w:ascii="Calibri" w:hAnsi="Calibri" w:cs="Calibri"/>
    </w:rPr>
  </w:style>
  <w:style w:type="table" w:styleId="Enkeltabell1">
    <w:name w:val="Table Simple 1"/>
    <w:basedOn w:val="Normaltabell"/>
    <w:uiPriority w:val="99"/>
    <w:semiHidden/>
    <w:unhideWhenUsed/>
    <w:rsid w:val="004572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572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4572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4572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45720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5720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5720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5720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5720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5720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5720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5720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57200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57200"/>
    <w:rPr>
      <w:rFonts w:ascii="Calibri Light" w:eastAsiaTheme="majorEastAsia" w:hAnsi="Calibri Light" w:cs="Calibri Light"/>
      <w:b/>
      <w:bCs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57200"/>
    <w:pPr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57200"/>
    <w:rPr>
      <w:rFonts w:ascii="Calibri" w:hAnsi="Calibri" w:cs="Calibri"/>
    </w:rPr>
  </w:style>
  <w:style w:type="table" w:styleId="Tabellrutnt">
    <w:name w:val="Table Grid"/>
    <w:basedOn w:val="Normaltabell"/>
    <w:uiPriority w:val="39"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572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572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572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572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572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572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572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">
    <w:name w:val="Grid Table 1 Light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5720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5720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5720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5720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5720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5720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57200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5720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57200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57200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5720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btabell1">
    <w:name w:val="Table Web 1"/>
    <w:basedOn w:val="Normaltabell"/>
    <w:uiPriority w:val="99"/>
    <w:semiHidden/>
    <w:unhideWhenUsed/>
    <w:rsid w:val="004572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572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4572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sreferens">
    <w:name w:val="footnote reference"/>
    <w:basedOn w:val="Standardstycketeckensnitt"/>
    <w:uiPriority w:val="99"/>
    <w:semiHidden/>
    <w:unhideWhenUsed/>
    <w:rsid w:val="00457200"/>
    <w:rPr>
      <w:rFonts w:ascii="Calibri" w:hAnsi="Calibri" w:cs="Calibri"/>
      <w:vertAlign w:val="superscript"/>
    </w:rPr>
  </w:style>
  <w:style w:type="character" w:styleId="Radnummer">
    <w:name w:val="line number"/>
    <w:basedOn w:val="Standardstycketeckensnitt"/>
    <w:uiPriority w:val="99"/>
    <w:semiHidden/>
    <w:unhideWhenUsed/>
    <w:rsid w:val="00457200"/>
    <w:rPr>
      <w:rFonts w:ascii="Calibri" w:hAnsi="Calibri" w:cs="Calibri"/>
    </w:rPr>
  </w:style>
  <w:style w:type="table" w:styleId="Tabellmed3D-effekter1">
    <w:name w:val="Table 3D effects 1"/>
    <w:basedOn w:val="Normaltabell"/>
    <w:uiPriority w:val="99"/>
    <w:semiHidden/>
    <w:unhideWhenUsed/>
    <w:rsid w:val="004572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572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572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57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unhideWhenUsed/>
    <w:rsid w:val="0045720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an.svensson\AppData\Roaming\Microsoft\Templates\Enkelt%20radavst&#229;nd%20(t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Enkelt radavstånd (tom)</Template>
  <TotalTime>0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2023-04-21T09:10:00Z</dcterms:created>
  <dcterms:modified xsi:type="dcterms:W3CDTF">2023-04-21T09:23:00Z</dcterms:modified>
</cp:coreProperties>
</file>